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44" w:rsidRPr="00BC0C64" w:rsidRDefault="00247744" w:rsidP="002477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Nº 127</w:t>
      </w:r>
      <w:r w:rsidRPr="00BC0C6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BC0C64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28</w:t>
      </w:r>
      <w:r w:rsidRPr="00BC0C64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Maio</w:t>
      </w:r>
      <w:r w:rsidRPr="00BC0C64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BC0C64">
        <w:rPr>
          <w:rFonts w:ascii="Arial" w:hAnsi="Arial" w:cs="Arial"/>
          <w:b/>
        </w:rPr>
        <w:t>.</w:t>
      </w:r>
    </w:p>
    <w:p w:rsidR="00247744" w:rsidRPr="00BC0C64" w:rsidRDefault="00247744" w:rsidP="00247744">
      <w:pPr>
        <w:spacing w:line="360" w:lineRule="auto"/>
        <w:jc w:val="both"/>
        <w:rPr>
          <w:rFonts w:ascii="Arial" w:hAnsi="Arial" w:cs="Arial"/>
          <w:b/>
        </w:rPr>
      </w:pPr>
    </w:p>
    <w:p w:rsidR="00247744" w:rsidRDefault="00247744" w:rsidP="00247744">
      <w:pPr>
        <w:spacing w:line="360" w:lineRule="auto"/>
        <w:ind w:left="34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Ementa: “</w:t>
      </w:r>
      <w:r w:rsidRPr="00BD2B88">
        <w:rPr>
          <w:rFonts w:ascii="Arial" w:hAnsi="Arial" w:cs="Arial"/>
          <w:b/>
          <w:i/>
        </w:rPr>
        <w:t>Dispõe sobre a autorização para abertura de crédito adicional tipo especial para o fim que menciona, e dá outras providencias</w:t>
      </w:r>
      <w:r>
        <w:rPr>
          <w:rFonts w:ascii="Arial" w:hAnsi="Arial" w:cs="Arial"/>
          <w:b/>
        </w:rPr>
        <w:t>”.</w:t>
      </w:r>
    </w:p>
    <w:p w:rsidR="00247744" w:rsidRDefault="00247744" w:rsidP="00247744">
      <w:pPr>
        <w:spacing w:after="240" w:line="360" w:lineRule="auto"/>
        <w:ind w:left="2977"/>
        <w:contextualSpacing/>
        <w:jc w:val="both"/>
        <w:rPr>
          <w:rFonts w:ascii="Arial" w:hAnsi="Arial" w:cs="Arial"/>
          <w:b/>
        </w:rPr>
      </w:pPr>
    </w:p>
    <w:p w:rsidR="00247744" w:rsidRPr="00BC0C64" w:rsidRDefault="00247744" w:rsidP="00247744">
      <w:pPr>
        <w:spacing w:line="360" w:lineRule="auto"/>
        <w:jc w:val="both"/>
        <w:rPr>
          <w:rFonts w:ascii="Arial" w:hAnsi="Arial" w:cs="Arial"/>
        </w:rPr>
      </w:pPr>
      <w:r w:rsidRPr="00BC0C64">
        <w:rPr>
          <w:rFonts w:ascii="Arial" w:hAnsi="Arial" w:cs="Arial"/>
        </w:rPr>
        <w:t xml:space="preserve">O </w:t>
      </w:r>
      <w:r w:rsidRPr="00BC0C64">
        <w:rPr>
          <w:rFonts w:ascii="Arial" w:hAnsi="Arial" w:cs="Arial"/>
          <w:b/>
        </w:rPr>
        <w:t>PREFEITO CONSTITUCIONAL DO MUNICÍPIO DE AMPARO,</w:t>
      </w:r>
      <w:r w:rsidRPr="00BC0C64">
        <w:rPr>
          <w:rFonts w:ascii="Arial" w:hAnsi="Arial" w:cs="Arial"/>
        </w:rPr>
        <w:t xml:space="preserve"> Estado da Paraíba, no uso de suas atribuições legais, FAZ SABER que a Câmara Municipal a</w:t>
      </w:r>
      <w:r>
        <w:rPr>
          <w:rFonts w:ascii="Arial" w:hAnsi="Arial" w:cs="Arial"/>
        </w:rPr>
        <w:t>provou em Sessão Ordinária em 23</w:t>
      </w:r>
      <w:r w:rsidRPr="00BC0C6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BC0C64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 xml:space="preserve">9, de autoria do Prefeito Municipal Inácio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Nóbrega da </w:t>
      </w:r>
      <w:proofErr w:type="spellStart"/>
      <w:proofErr w:type="gramStart"/>
      <w:r>
        <w:rPr>
          <w:rFonts w:ascii="Arial" w:hAnsi="Arial" w:cs="Arial"/>
        </w:rPr>
        <w:t>SIlva</w:t>
      </w:r>
      <w:proofErr w:type="spellEnd"/>
      <w:proofErr w:type="gramEnd"/>
      <w:r>
        <w:rPr>
          <w:rFonts w:ascii="Arial" w:hAnsi="Arial" w:cs="Arial"/>
        </w:rPr>
        <w:t xml:space="preserve">, O Projeto de Lei 003/2019(executivo) </w:t>
      </w:r>
      <w:r w:rsidRPr="00BD2B88">
        <w:rPr>
          <w:rFonts w:ascii="Arial" w:hAnsi="Arial" w:cs="Arial"/>
        </w:rPr>
        <w:t xml:space="preserve">Dispõe sobre a autorização para abertura de crédito adicional tipo especial para </w:t>
      </w:r>
      <w:r>
        <w:rPr>
          <w:rFonts w:ascii="Arial" w:hAnsi="Arial" w:cs="Arial"/>
        </w:rPr>
        <w:t>Construção de Passagens Molhadas</w:t>
      </w:r>
      <w:r w:rsidRPr="00BD2B88">
        <w:rPr>
          <w:rFonts w:ascii="Arial" w:hAnsi="Arial" w:cs="Arial"/>
        </w:rPr>
        <w:t>, e dá outras providencias</w:t>
      </w:r>
      <w:r>
        <w:rPr>
          <w:rFonts w:ascii="Arial" w:hAnsi="Arial" w:cs="Arial"/>
        </w:rPr>
        <w:t>,</w:t>
      </w:r>
      <w:r w:rsidRPr="00BC0C64">
        <w:rPr>
          <w:rFonts w:ascii="Arial" w:hAnsi="Arial" w:cs="Arial"/>
        </w:rPr>
        <w:t xml:space="preserve"> e eu sanciono a seguinte lei:</w:t>
      </w:r>
    </w:p>
    <w:p w:rsidR="00247744" w:rsidRPr="00903165" w:rsidRDefault="00247744" w:rsidP="00247744">
      <w:pPr>
        <w:spacing w:line="360" w:lineRule="auto"/>
        <w:ind w:firstLine="708"/>
        <w:jc w:val="both"/>
        <w:rPr>
          <w:rFonts w:ascii="Arial" w:hAnsi="Arial" w:cs="Arial"/>
        </w:rPr>
      </w:pPr>
      <w:r w:rsidRPr="00903165">
        <w:rPr>
          <w:rFonts w:ascii="Arial" w:hAnsi="Arial" w:cs="Arial"/>
          <w:b/>
        </w:rPr>
        <w:t>Art. 1º</w:t>
      </w:r>
      <w:r w:rsidRPr="00903165">
        <w:rPr>
          <w:rFonts w:ascii="Arial" w:hAnsi="Arial" w:cs="Arial"/>
        </w:rPr>
        <w:t xml:space="preserve"> Fica o Poder Executivo autorizado a abrir crédito adicional do tipo especial ao Orçamento do presente exercício e ainda adicionar o presente crédito à programação constante do vigente Plano Plurianual e metas estabelecidas na Lei de Diretrizes Orçamentárias para 2019, objetivando a construção de passagens molhadas com recursos de transferências do Governo do Estado da Paraíba, por meio do convênio nº 012/2014, no valor de R$ 86.846,90 (</w:t>
      </w:r>
      <w:proofErr w:type="gramStart"/>
      <w:r w:rsidRPr="00903165">
        <w:rPr>
          <w:rFonts w:ascii="Arial" w:hAnsi="Arial" w:cs="Arial"/>
        </w:rPr>
        <w:t>Oitenta e Seis mil, oitocentos e quarenta e</w:t>
      </w:r>
      <w:proofErr w:type="gramEnd"/>
      <w:r w:rsidRPr="00903165">
        <w:rPr>
          <w:rFonts w:ascii="Arial" w:hAnsi="Arial" w:cs="Arial"/>
        </w:rPr>
        <w:t xml:space="preserve"> seis reais e noventa centavos).</w:t>
      </w:r>
    </w:p>
    <w:p w:rsidR="00247744" w:rsidRPr="00903165" w:rsidRDefault="00247744" w:rsidP="00247744">
      <w:pPr>
        <w:spacing w:line="360" w:lineRule="auto"/>
        <w:ind w:firstLine="708"/>
        <w:jc w:val="both"/>
        <w:rPr>
          <w:rFonts w:ascii="Arial" w:hAnsi="Arial" w:cs="Arial"/>
        </w:rPr>
      </w:pPr>
      <w:r w:rsidRPr="00903165">
        <w:rPr>
          <w:rFonts w:ascii="Arial" w:hAnsi="Arial" w:cs="Arial"/>
          <w:b/>
        </w:rPr>
        <w:t>Parágrafo único</w:t>
      </w:r>
      <w:r w:rsidRPr="00903165">
        <w:rPr>
          <w:rFonts w:ascii="Arial" w:hAnsi="Arial" w:cs="Arial"/>
        </w:rPr>
        <w:t xml:space="preserve"> - O crédito de que trata o </w:t>
      </w:r>
      <w:r w:rsidRPr="00903165">
        <w:rPr>
          <w:rFonts w:ascii="Arial" w:hAnsi="Arial" w:cs="Arial"/>
          <w:i/>
        </w:rPr>
        <w:t xml:space="preserve">caput </w:t>
      </w:r>
      <w:r w:rsidRPr="00903165">
        <w:rPr>
          <w:rFonts w:ascii="Arial" w:hAnsi="Arial" w:cs="Arial"/>
        </w:rPr>
        <w:t>deste artigo será distribuído com a seguinte denominação e classificação orçamentária:</w:t>
      </w:r>
    </w:p>
    <w:p w:rsidR="00247744" w:rsidRPr="00903165" w:rsidRDefault="00247744" w:rsidP="0024774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5529"/>
      </w:tblGrid>
      <w:tr w:rsidR="00247744" w:rsidRPr="00903165" w:rsidTr="004022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Unidade Orçamentária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right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10.100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Secretaria de Transportes</w:t>
            </w:r>
          </w:p>
        </w:tc>
      </w:tr>
      <w:tr w:rsidR="00247744" w:rsidRPr="00903165" w:rsidTr="004022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Função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right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Transporte</w:t>
            </w:r>
          </w:p>
        </w:tc>
      </w:tr>
      <w:tr w:rsidR="00247744" w:rsidRPr="00903165" w:rsidTr="004022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03165">
              <w:rPr>
                <w:rFonts w:ascii="Arial" w:hAnsi="Arial" w:cs="Arial"/>
              </w:rPr>
              <w:t>Sub-Função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right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782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Transporte Rodoviário</w:t>
            </w:r>
          </w:p>
        </w:tc>
      </w:tr>
      <w:tr w:rsidR="00247744" w:rsidRPr="00903165" w:rsidTr="004022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right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0014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 xml:space="preserve">Melhoria da </w:t>
            </w:r>
            <w:proofErr w:type="spellStart"/>
            <w:proofErr w:type="gramStart"/>
            <w:r w:rsidRPr="00903165">
              <w:rPr>
                <w:rFonts w:ascii="Arial" w:hAnsi="Arial" w:cs="Arial"/>
              </w:rPr>
              <w:t>Infra-estrutura</w:t>
            </w:r>
            <w:proofErr w:type="spellEnd"/>
            <w:proofErr w:type="gramEnd"/>
            <w:r w:rsidRPr="00903165">
              <w:rPr>
                <w:rFonts w:ascii="Arial" w:hAnsi="Arial" w:cs="Arial"/>
              </w:rPr>
              <w:t xml:space="preserve"> Rural</w:t>
            </w:r>
          </w:p>
        </w:tc>
      </w:tr>
      <w:tr w:rsidR="00247744" w:rsidRPr="00903165" w:rsidTr="004022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Ação de Governo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right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2033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 xml:space="preserve">Manutenção e Melhoramento das Estradas Vicinais, </w:t>
            </w:r>
            <w:r w:rsidRPr="00903165">
              <w:rPr>
                <w:rFonts w:ascii="Arial" w:hAnsi="Arial" w:cs="Arial"/>
              </w:rPr>
              <w:lastRenderedPageBreak/>
              <w:t xml:space="preserve">Pontes e Passagens </w:t>
            </w:r>
            <w:proofErr w:type="gramStart"/>
            <w:r w:rsidRPr="00903165">
              <w:rPr>
                <w:rFonts w:ascii="Arial" w:hAnsi="Arial" w:cs="Arial"/>
              </w:rPr>
              <w:t>Molhadas</w:t>
            </w:r>
            <w:proofErr w:type="gramEnd"/>
          </w:p>
        </w:tc>
      </w:tr>
      <w:tr w:rsidR="00247744" w:rsidRPr="00903165" w:rsidTr="004022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lastRenderedPageBreak/>
              <w:t>Elemento Despesa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right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449051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Obras e Instalações</w:t>
            </w:r>
          </w:p>
        </w:tc>
      </w:tr>
      <w:tr w:rsidR="00247744" w:rsidRPr="00903165" w:rsidTr="004022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Valor 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right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86.84690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7744" w:rsidRPr="00903165" w:rsidTr="004022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Fonte de Recursos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right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>1520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4" w:rsidRPr="00903165" w:rsidRDefault="00247744" w:rsidP="004022BB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903165">
              <w:rPr>
                <w:rFonts w:ascii="Arial" w:hAnsi="Arial" w:cs="Arial"/>
              </w:rPr>
              <w:t xml:space="preserve">Outras </w:t>
            </w:r>
            <w:proofErr w:type="gramStart"/>
            <w:r w:rsidRPr="00903165">
              <w:rPr>
                <w:rFonts w:ascii="Arial" w:hAnsi="Arial" w:cs="Arial"/>
              </w:rPr>
              <w:t>Transf.</w:t>
            </w:r>
            <w:proofErr w:type="gramEnd"/>
            <w:r w:rsidRPr="00903165">
              <w:rPr>
                <w:rFonts w:ascii="Arial" w:hAnsi="Arial" w:cs="Arial"/>
              </w:rPr>
              <w:t>de Convênios do Estado</w:t>
            </w:r>
          </w:p>
        </w:tc>
      </w:tr>
    </w:tbl>
    <w:p w:rsidR="00247744" w:rsidRPr="00903165" w:rsidRDefault="00247744" w:rsidP="00247744">
      <w:pPr>
        <w:spacing w:line="360" w:lineRule="auto"/>
        <w:jc w:val="both"/>
        <w:rPr>
          <w:rFonts w:ascii="Arial" w:hAnsi="Arial" w:cs="Arial"/>
        </w:rPr>
      </w:pPr>
    </w:p>
    <w:p w:rsidR="00247744" w:rsidRPr="00903165" w:rsidRDefault="00247744" w:rsidP="00247744">
      <w:pPr>
        <w:spacing w:line="360" w:lineRule="auto"/>
        <w:jc w:val="right"/>
        <w:rPr>
          <w:rFonts w:ascii="Arial" w:hAnsi="Arial" w:cs="Arial"/>
          <w:b/>
        </w:rPr>
      </w:pPr>
      <w:r w:rsidRPr="00903165">
        <w:rPr>
          <w:rFonts w:ascii="Arial" w:hAnsi="Arial" w:cs="Arial"/>
          <w:b/>
        </w:rPr>
        <w:t>Total do Crédito: R$ 86.846,90</w:t>
      </w:r>
    </w:p>
    <w:p w:rsidR="00247744" w:rsidRDefault="00247744" w:rsidP="00247744">
      <w:pPr>
        <w:spacing w:line="360" w:lineRule="auto"/>
        <w:ind w:firstLine="708"/>
        <w:jc w:val="both"/>
        <w:rPr>
          <w:rFonts w:ascii="Arial" w:hAnsi="Arial" w:cs="Arial"/>
        </w:rPr>
      </w:pPr>
      <w:r w:rsidRPr="00903165">
        <w:rPr>
          <w:rFonts w:ascii="Arial" w:hAnsi="Arial" w:cs="Arial"/>
          <w:b/>
        </w:rPr>
        <w:t>Art. 2º</w:t>
      </w:r>
      <w:r w:rsidRPr="00903165">
        <w:rPr>
          <w:rFonts w:ascii="Arial" w:hAnsi="Arial" w:cs="Arial"/>
        </w:rPr>
        <w:t xml:space="preserve"> Para atendimento ao crédito aberto no artigo 1º serão utilizados Recursos das transferências financeiras do Estado da Paraíba por meio do convênio 012/2014, creditado na conta corrente nº 16.348-1 agência do Banco do Brasil nº 2697-2, conforme rubrica abaixo:</w:t>
      </w:r>
    </w:p>
    <w:p w:rsidR="00247744" w:rsidRPr="00903165" w:rsidRDefault="00247744" w:rsidP="00247744">
      <w:pPr>
        <w:spacing w:line="360" w:lineRule="auto"/>
        <w:jc w:val="both"/>
        <w:rPr>
          <w:rFonts w:ascii="Arial" w:hAnsi="Arial" w:cs="Arial"/>
          <w:b/>
        </w:rPr>
      </w:pPr>
      <w:r w:rsidRPr="00903165">
        <w:rPr>
          <w:rFonts w:ascii="Arial" w:hAnsi="Arial" w:cs="Arial"/>
          <w:b/>
        </w:rPr>
        <w:t xml:space="preserve">2428.10.91.01 – Convênio Estado Passagens </w:t>
      </w:r>
      <w:proofErr w:type="gramStart"/>
      <w:r w:rsidRPr="00903165">
        <w:rPr>
          <w:rFonts w:ascii="Arial" w:hAnsi="Arial" w:cs="Arial"/>
          <w:b/>
        </w:rPr>
        <w:t>Molhadas ...</w:t>
      </w:r>
      <w:proofErr w:type="gramEnd"/>
      <w:r w:rsidRPr="00903165">
        <w:rPr>
          <w:rFonts w:ascii="Arial" w:hAnsi="Arial" w:cs="Arial"/>
          <w:b/>
        </w:rPr>
        <w:t>........R$ 86.846,90</w:t>
      </w:r>
    </w:p>
    <w:p w:rsidR="00247744" w:rsidRDefault="00247744" w:rsidP="00247744">
      <w:pPr>
        <w:spacing w:line="360" w:lineRule="auto"/>
        <w:jc w:val="both"/>
        <w:rPr>
          <w:rFonts w:ascii="Arial" w:hAnsi="Arial" w:cs="Arial"/>
        </w:rPr>
      </w:pPr>
      <w:r w:rsidRPr="00903165">
        <w:rPr>
          <w:rFonts w:ascii="Arial" w:hAnsi="Arial" w:cs="Arial"/>
        </w:rPr>
        <w:t xml:space="preserve"> </w:t>
      </w:r>
      <w:r w:rsidRPr="00903165">
        <w:rPr>
          <w:rFonts w:ascii="Arial" w:hAnsi="Arial" w:cs="Arial"/>
          <w:b/>
        </w:rPr>
        <w:t>Art. 3º</w:t>
      </w:r>
      <w:r w:rsidRPr="00903165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817ACE" w:rsidRPr="00817ACE" w:rsidRDefault="00817ACE" w:rsidP="00817ACE">
      <w:pPr>
        <w:pStyle w:val="Default"/>
        <w:rPr>
          <w:rFonts w:ascii="Arial" w:hAnsi="Arial" w:cs="Arial"/>
          <w:sz w:val="23"/>
          <w:szCs w:val="23"/>
        </w:rPr>
      </w:pPr>
    </w:p>
    <w:p w:rsidR="00817ACE" w:rsidRPr="00817ACE" w:rsidRDefault="00817ACE" w:rsidP="00817ACE">
      <w:pPr>
        <w:tabs>
          <w:tab w:val="left" w:pos="708"/>
        </w:tabs>
        <w:ind w:firstLine="1134"/>
        <w:jc w:val="both"/>
        <w:rPr>
          <w:rFonts w:ascii="Arial" w:hAnsi="Arial" w:cs="Arial"/>
          <w:sz w:val="23"/>
          <w:szCs w:val="23"/>
        </w:rPr>
      </w:pPr>
      <w:r w:rsidRPr="00817ACE">
        <w:rPr>
          <w:rFonts w:ascii="Arial" w:hAnsi="Arial" w:cs="Arial"/>
          <w:b/>
          <w:bCs/>
          <w:sz w:val="23"/>
          <w:szCs w:val="23"/>
        </w:rPr>
        <w:t>GABINETE DO PREFEITO DE AMPARO</w:t>
      </w:r>
      <w:r w:rsidRPr="00817ACE">
        <w:rPr>
          <w:rFonts w:ascii="Arial" w:hAnsi="Arial" w:cs="Arial"/>
          <w:sz w:val="23"/>
          <w:szCs w:val="23"/>
        </w:rPr>
        <w:t>, em 2</w:t>
      </w:r>
      <w:r w:rsidR="00247744">
        <w:rPr>
          <w:rFonts w:ascii="Arial" w:hAnsi="Arial" w:cs="Arial"/>
          <w:sz w:val="23"/>
          <w:szCs w:val="23"/>
        </w:rPr>
        <w:t>8</w:t>
      </w:r>
      <w:bookmarkStart w:id="0" w:name="_GoBack"/>
      <w:bookmarkEnd w:id="0"/>
      <w:r w:rsidRPr="00817ACE">
        <w:rPr>
          <w:rFonts w:ascii="Arial" w:hAnsi="Arial" w:cs="Arial"/>
          <w:sz w:val="23"/>
          <w:szCs w:val="23"/>
        </w:rPr>
        <w:t xml:space="preserve"> de Maio de 2019.</w:t>
      </w:r>
    </w:p>
    <w:p w:rsidR="00817ACE" w:rsidRPr="00817ACE" w:rsidRDefault="00817ACE" w:rsidP="00817AC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817ACE">
        <w:rPr>
          <w:rFonts w:ascii="Arial" w:hAnsi="Arial" w:cs="Arial"/>
          <w:color w:val="000000"/>
          <w:sz w:val="23"/>
          <w:szCs w:val="23"/>
        </w:rPr>
        <w:t xml:space="preserve">Publique-se.                   </w:t>
      </w:r>
    </w:p>
    <w:p w:rsidR="00A56CEE" w:rsidRPr="00817ACE" w:rsidRDefault="00A56CEE" w:rsidP="00473F0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17ACE">
        <w:rPr>
          <w:rFonts w:ascii="Arial" w:hAnsi="Arial" w:cs="Arial"/>
          <w:noProof/>
          <w:sz w:val="23"/>
          <w:szCs w:val="23"/>
          <w:lang w:eastAsia="pt-BR"/>
        </w:rPr>
        <w:drawing>
          <wp:anchor distT="0" distB="0" distL="114300" distR="114300" simplePos="0" relativeHeight="251677696" behindDoc="1" locked="0" layoutInCell="1" allowOverlap="1" wp14:anchorId="0B04FEB9" wp14:editId="59ACC69D">
            <wp:simplePos x="0" y="0"/>
            <wp:positionH relativeFrom="column">
              <wp:posOffset>779780</wp:posOffset>
            </wp:positionH>
            <wp:positionV relativeFrom="paragraph">
              <wp:posOffset>269240</wp:posOffset>
            </wp:positionV>
            <wp:extent cx="3725545" cy="509905"/>
            <wp:effectExtent l="0" t="0" r="8255" b="4445"/>
            <wp:wrapNone/>
            <wp:docPr id="4" name="Imagem 4" descr="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ssinatu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CEE" w:rsidRPr="00817ACE" w:rsidRDefault="00A56CEE" w:rsidP="00A56CEE">
      <w:pPr>
        <w:jc w:val="center"/>
        <w:rPr>
          <w:rFonts w:ascii="Arial" w:hAnsi="Arial" w:cs="Arial"/>
          <w:sz w:val="23"/>
          <w:szCs w:val="23"/>
        </w:rPr>
      </w:pPr>
    </w:p>
    <w:p w:rsidR="00A56CEE" w:rsidRPr="00817ACE" w:rsidRDefault="00A56CEE" w:rsidP="00A56CEE">
      <w:pPr>
        <w:spacing w:after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817ACE">
        <w:rPr>
          <w:rFonts w:ascii="Arial" w:hAnsi="Arial" w:cs="Arial"/>
          <w:sz w:val="23"/>
          <w:szCs w:val="23"/>
        </w:rPr>
        <w:t>________________________________________</w:t>
      </w:r>
    </w:p>
    <w:p w:rsidR="00A56CEE" w:rsidRPr="00817ACE" w:rsidRDefault="00A56CEE" w:rsidP="00A56CEE">
      <w:pPr>
        <w:spacing w:after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817ACE">
        <w:rPr>
          <w:rFonts w:ascii="Arial" w:hAnsi="Arial" w:cs="Arial"/>
          <w:b/>
          <w:color w:val="000000"/>
          <w:sz w:val="23"/>
          <w:szCs w:val="23"/>
        </w:rPr>
        <w:t>INÁCIO LUIZ NÓBREGA DA SILVA</w:t>
      </w:r>
    </w:p>
    <w:p w:rsidR="00A56CEE" w:rsidRPr="00817ACE" w:rsidRDefault="00A56CEE" w:rsidP="00A56CEE">
      <w:pPr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817ACE">
        <w:rPr>
          <w:rFonts w:ascii="Arial" w:hAnsi="Arial" w:cs="Arial"/>
          <w:color w:val="000000"/>
          <w:sz w:val="23"/>
          <w:szCs w:val="23"/>
        </w:rPr>
        <w:t>PREFEITO</w:t>
      </w:r>
    </w:p>
    <w:sectPr w:rsidR="00A56CEE" w:rsidRPr="00817ACE" w:rsidSect="00F251E6">
      <w:headerReference w:type="default" r:id="rId10"/>
      <w:pgSz w:w="11906" w:h="16838"/>
      <w:pgMar w:top="1417" w:right="991" w:bottom="1417" w:left="1701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1F" w:rsidRDefault="00AC321F" w:rsidP="00CC63F0">
      <w:pPr>
        <w:spacing w:after="0" w:line="240" w:lineRule="auto"/>
      </w:pPr>
      <w:r>
        <w:separator/>
      </w:r>
    </w:p>
  </w:endnote>
  <w:endnote w:type="continuationSeparator" w:id="0">
    <w:p w:rsidR="00AC321F" w:rsidRDefault="00AC321F" w:rsidP="00CC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1F" w:rsidRDefault="00AC321F" w:rsidP="00CC63F0">
      <w:pPr>
        <w:spacing w:after="0" w:line="240" w:lineRule="auto"/>
      </w:pPr>
      <w:r>
        <w:separator/>
      </w:r>
    </w:p>
  </w:footnote>
  <w:footnote w:type="continuationSeparator" w:id="0">
    <w:p w:rsidR="00AC321F" w:rsidRDefault="00AC321F" w:rsidP="00CC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320"/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69"/>
      <w:gridCol w:w="8904"/>
    </w:tblGrid>
    <w:tr w:rsidR="00211D3C" w:rsidRPr="00877E97" w:rsidTr="00704CD5">
      <w:tc>
        <w:tcPr>
          <w:tcW w:w="1077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11D3C" w:rsidRPr="00A13BE2" w:rsidRDefault="00211D3C" w:rsidP="007D033A">
          <w:pPr>
            <w:pStyle w:val="NormalWeb"/>
            <w:spacing w:before="0" w:beforeAutospacing="0" w:after="0" w:afterAutospacing="0" w:line="360" w:lineRule="auto"/>
            <w:jc w:val="right"/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</w:pPr>
          <w:r w:rsidRPr="00A13BE2"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t xml:space="preserve">Página </w:t>
          </w:r>
          <w:r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instrText xml:space="preserve"> PAGE  \* ROMAN  \* MERGEFORMAT </w:instrText>
          </w:r>
          <w:r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fldChar w:fldCharType="separate"/>
          </w:r>
          <w:r w:rsidR="00247744">
            <w:rPr>
              <w:rFonts w:ascii="Arial" w:hAnsi="Arial" w:cs="Arial"/>
              <w:b/>
              <w:bCs/>
              <w:noProof/>
              <w:color w:val="000000" w:themeColor="text1"/>
              <w:sz w:val="14"/>
              <w:szCs w:val="14"/>
            </w:rPr>
            <w:t>I</w:t>
          </w:r>
          <w:r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fldChar w:fldCharType="end"/>
          </w:r>
          <w:r w:rsidRPr="00A13BE2"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t xml:space="preserve"> de </w:t>
          </w:r>
          <w:r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instrText xml:space="preserve"> NUMPAGES  \* ROMAN  \* MERGEFORMAT </w:instrText>
          </w:r>
          <w:r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fldChar w:fldCharType="separate"/>
          </w:r>
          <w:r w:rsidR="00247744">
            <w:rPr>
              <w:rFonts w:ascii="Arial" w:hAnsi="Arial" w:cs="Arial"/>
              <w:b/>
              <w:bCs/>
              <w:noProof/>
              <w:color w:val="000000" w:themeColor="text1"/>
              <w:sz w:val="14"/>
              <w:szCs w:val="14"/>
            </w:rPr>
            <w:t>II</w:t>
          </w:r>
          <w:r>
            <w:rPr>
              <w:rFonts w:ascii="Arial" w:hAnsi="Arial" w:cs="Arial"/>
              <w:b/>
              <w:bCs/>
              <w:color w:val="000000" w:themeColor="text1"/>
              <w:sz w:val="14"/>
              <w:szCs w:val="14"/>
            </w:rPr>
            <w:fldChar w:fldCharType="end"/>
          </w:r>
        </w:p>
      </w:tc>
    </w:tr>
    <w:tr w:rsidR="00211D3C" w:rsidRPr="00877E97" w:rsidTr="00704CD5">
      <w:tc>
        <w:tcPr>
          <w:tcW w:w="1869" w:type="dxa"/>
          <w:tcBorders>
            <w:top w:val="nil"/>
            <w:left w:val="nil"/>
            <w:bottom w:val="nil"/>
            <w:right w:val="nil"/>
          </w:tcBorders>
        </w:tcPr>
        <w:p w:rsidR="00211D3C" w:rsidRPr="00877E97" w:rsidRDefault="00211D3C" w:rsidP="00205B40">
          <w:pPr>
            <w:spacing w:after="0"/>
            <w:ind w:left="-714" w:firstLine="714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1802BCAA" wp14:editId="3C0C8D51">
                <wp:extent cx="995917" cy="982639"/>
                <wp:effectExtent l="19050" t="0" r="0" b="0"/>
                <wp:docPr id="3" name="Imagem 2" descr="Brasão_Amparo-300x29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Amparo-300x29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409" cy="987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4" w:type="dxa"/>
          <w:tcBorders>
            <w:top w:val="nil"/>
            <w:left w:val="nil"/>
            <w:bottom w:val="nil"/>
            <w:right w:val="nil"/>
          </w:tcBorders>
        </w:tcPr>
        <w:p w:rsidR="00211D3C" w:rsidRPr="00877E97" w:rsidRDefault="00211D3C" w:rsidP="00205B40">
          <w:pPr>
            <w:keepNext/>
            <w:spacing w:after="0"/>
            <w:ind w:right="-430"/>
            <w:outlineLvl w:val="0"/>
            <w:rPr>
              <w:rFonts w:ascii="Castellar" w:eastAsia="Times New Roman" w:hAnsi="Castellar"/>
              <w:b/>
              <w:sz w:val="96"/>
              <w:szCs w:val="96"/>
            </w:rPr>
          </w:pPr>
          <w:r w:rsidRPr="00877E97">
            <w:rPr>
              <w:rFonts w:ascii="Castellar" w:eastAsia="Times New Roman" w:hAnsi="Castellar"/>
              <w:b/>
              <w:sz w:val="96"/>
              <w:szCs w:val="96"/>
            </w:rPr>
            <w:t>DIÁRIO OFICIAL</w:t>
          </w:r>
        </w:p>
      </w:tc>
    </w:tr>
    <w:tr w:rsidR="00211D3C" w:rsidRPr="006C035C" w:rsidTr="00704CD5">
      <w:tc>
        <w:tcPr>
          <w:tcW w:w="1077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11D3C" w:rsidRPr="006B77BF" w:rsidRDefault="00211D3C" w:rsidP="00205B40">
          <w:pPr>
            <w:keepNext/>
            <w:spacing w:after="0"/>
            <w:jc w:val="center"/>
            <w:outlineLvl w:val="1"/>
            <w:rPr>
              <w:rFonts w:ascii="Times New Roman" w:eastAsia="Times New Roman" w:hAnsi="Times New Roman"/>
              <w:b/>
              <w:sz w:val="16"/>
              <w:szCs w:val="16"/>
            </w:rPr>
          </w:pPr>
          <w:r w:rsidRPr="006B77BF">
            <w:rPr>
              <w:rFonts w:ascii="Times New Roman" w:eastAsia="Times New Roman" w:hAnsi="Times New Roman"/>
              <w:b/>
              <w:sz w:val="16"/>
              <w:szCs w:val="16"/>
            </w:rPr>
            <w:t>DIÁRIO OFICIAL DO MUNICIPIO DE AMPARO</w:t>
          </w:r>
        </w:p>
        <w:p w:rsidR="00F36940" w:rsidRPr="006B77BF" w:rsidRDefault="00F36940" w:rsidP="00F36940">
          <w:pPr>
            <w:spacing w:after="0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6B77BF">
            <w:rPr>
              <w:rFonts w:ascii="Times New Roman" w:eastAsia="Times New Roman" w:hAnsi="Times New Roman"/>
              <w:sz w:val="16"/>
              <w:szCs w:val="16"/>
            </w:rPr>
            <w:t xml:space="preserve">Criado pela Lei Municipal nº 004 de 11 de abril de </w:t>
          </w:r>
          <w:proofErr w:type="gramStart"/>
          <w:r w:rsidRPr="006B77BF">
            <w:rPr>
              <w:rFonts w:ascii="Times New Roman" w:eastAsia="Times New Roman" w:hAnsi="Times New Roman"/>
              <w:sz w:val="16"/>
              <w:szCs w:val="16"/>
            </w:rPr>
            <w:t>2001.</w:t>
          </w:r>
          <w:proofErr w:type="gramEnd"/>
          <w:r w:rsidRPr="006B77BF">
            <w:rPr>
              <w:rFonts w:ascii="Times New Roman" w:eastAsia="Times New Roman" w:hAnsi="Times New Roman"/>
              <w:sz w:val="16"/>
              <w:szCs w:val="16"/>
            </w:rPr>
            <w:t>ANO XVI</w:t>
          </w:r>
          <w:r>
            <w:rPr>
              <w:rFonts w:ascii="Times New Roman" w:eastAsia="Times New Roman" w:hAnsi="Times New Roman"/>
              <w:sz w:val="16"/>
              <w:szCs w:val="16"/>
            </w:rPr>
            <w:t>II</w:t>
          </w:r>
          <w:r w:rsidRPr="006B77BF">
            <w:rPr>
              <w:rFonts w:ascii="Times New Roman" w:eastAsia="Times New Roman" w:hAnsi="Times New Roman"/>
              <w:sz w:val="16"/>
              <w:szCs w:val="16"/>
            </w:rPr>
            <w:t xml:space="preserve"> –</w:t>
          </w:r>
        </w:p>
        <w:p w:rsidR="00211D3C" w:rsidRPr="00704CD5" w:rsidRDefault="00F36940" w:rsidP="00247744">
          <w:pPr>
            <w:keepNext/>
            <w:spacing w:after="0"/>
            <w:jc w:val="center"/>
            <w:outlineLvl w:val="2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eastAsia="Times New Roman" w:hAnsi="Times New Roman"/>
              <w:sz w:val="16"/>
              <w:szCs w:val="16"/>
            </w:rPr>
            <w:t>EDIÇÃO</w:t>
          </w:r>
          <w:r w:rsidR="00247744">
            <w:rPr>
              <w:rFonts w:ascii="Times New Roman" w:eastAsia="Times New Roman" w:hAnsi="Times New Roman"/>
              <w:sz w:val="16"/>
              <w:szCs w:val="16"/>
            </w:rPr>
            <w:t xml:space="preserve"> EXTRAORDINÁRIA</w:t>
          </w:r>
          <w:r>
            <w:rPr>
              <w:rFonts w:ascii="Times New Roman" w:eastAsia="Times New Roman" w:hAnsi="Times New Roman"/>
              <w:sz w:val="16"/>
              <w:szCs w:val="16"/>
            </w:rPr>
            <w:t xml:space="preserve"> 0</w:t>
          </w:r>
          <w:r w:rsidR="00247744">
            <w:rPr>
              <w:rFonts w:ascii="Times New Roman" w:eastAsia="Times New Roman" w:hAnsi="Times New Roman"/>
              <w:sz w:val="16"/>
              <w:szCs w:val="16"/>
            </w:rPr>
            <w:t>1</w:t>
          </w:r>
          <w:r>
            <w:rPr>
              <w:rFonts w:ascii="Times New Roman" w:eastAsia="Times New Roman" w:hAnsi="Times New Roman"/>
              <w:sz w:val="16"/>
              <w:szCs w:val="16"/>
            </w:rPr>
            <w:t xml:space="preserve"> - </w:t>
          </w:r>
          <w:r w:rsidR="00247744">
            <w:rPr>
              <w:rFonts w:ascii="Times New Roman" w:eastAsia="Times New Roman" w:hAnsi="Times New Roman"/>
              <w:sz w:val="16"/>
              <w:szCs w:val="16"/>
            </w:rPr>
            <w:t>EXTRA</w:t>
          </w:r>
          <w:r>
            <w:rPr>
              <w:rFonts w:ascii="Times New Roman" w:eastAsia="Times New Roman" w:hAnsi="Times New Roman"/>
              <w:sz w:val="16"/>
              <w:szCs w:val="16"/>
            </w:rPr>
            <w:t xml:space="preserve">ORDINÁRIA DE </w:t>
          </w:r>
          <w:r w:rsidR="00B41858">
            <w:rPr>
              <w:rFonts w:ascii="Times New Roman" w:eastAsia="Times New Roman" w:hAnsi="Times New Roman"/>
              <w:sz w:val="16"/>
              <w:szCs w:val="16"/>
            </w:rPr>
            <w:t>2</w:t>
          </w:r>
          <w:r w:rsidR="00247744">
            <w:rPr>
              <w:rFonts w:ascii="Times New Roman" w:eastAsia="Times New Roman" w:hAnsi="Times New Roman"/>
              <w:sz w:val="16"/>
              <w:szCs w:val="16"/>
            </w:rPr>
            <w:t>8</w:t>
          </w:r>
          <w:r>
            <w:rPr>
              <w:rFonts w:ascii="Times New Roman" w:eastAsia="Times New Roman" w:hAnsi="Times New Roman"/>
              <w:sz w:val="16"/>
              <w:szCs w:val="16"/>
            </w:rPr>
            <w:t xml:space="preserve"> </w:t>
          </w:r>
          <w:r w:rsidRPr="006B77BF">
            <w:rPr>
              <w:rFonts w:ascii="Times New Roman" w:eastAsia="Times New Roman" w:hAnsi="Times New Roman"/>
              <w:sz w:val="16"/>
              <w:szCs w:val="16"/>
            </w:rPr>
            <w:t xml:space="preserve">DE </w:t>
          </w:r>
          <w:r w:rsidR="00A20134">
            <w:rPr>
              <w:rFonts w:ascii="Times New Roman" w:eastAsia="Times New Roman" w:hAnsi="Times New Roman"/>
              <w:sz w:val="16"/>
              <w:szCs w:val="16"/>
            </w:rPr>
            <w:t>MAIO</w:t>
          </w:r>
          <w:r>
            <w:rPr>
              <w:rFonts w:ascii="Times New Roman" w:eastAsia="Times New Roman" w:hAnsi="Times New Roman"/>
              <w:sz w:val="16"/>
              <w:szCs w:val="16"/>
            </w:rPr>
            <w:t xml:space="preserve"> DE 2019</w:t>
          </w:r>
        </w:p>
      </w:tc>
    </w:tr>
  </w:tbl>
  <w:p w:rsidR="00211D3C" w:rsidRDefault="00211D3C">
    <w:pPr>
      <w:pStyle w:val="Cabealho"/>
    </w:pPr>
  </w:p>
  <w:p w:rsidR="005B52B1" w:rsidRDefault="005B52B1"/>
  <w:p w:rsidR="005B52B1" w:rsidRDefault="005B52B1"/>
  <w:p w:rsidR="005B52B1" w:rsidRDefault="005B52B1"/>
  <w:p w:rsidR="005B52B1" w:rsidRDefault="005B52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2AE8944A"/>
    <w:lvl w:ilvl="0" w:tplc="9190EE1E">
      <w:start w:val="4"/>
      <w:numFmt w:val="decimal"/>
      <w:lvlText w:val="%1."/>
      <w:lvlJc w:val="left"/>
    </w:lvl>
    <w:lvl w:ilvl="1" w:tplc="9F46CADC">
      <w:start w:val="1"/>
      <w:numFmt w:val="bullet"/>
      <w:lvlText w:val=" "/>
      <w:lvlJc w:val="left"/>
    </w:lvl>
    <w:lvl w:ilvl="2" w:tplc="149293BA">
      <w:start w:val="1"/>
      <w:numFmt w:val="bullet"/>
      <w:lvlText w:val=""/>
      <w:lvlJc w:val="left"/>
    </w:lvl>
    <w:lvl w:ilvl="3" w:tplc="DAE647EA">
      <w:start w:val="1"/>
      <w:numFmt w:val="bullet"/>
      <w:lvlText w:val=""/>
      <w:lvlJc w:val="left"/>
    </w:lvl>
    <w:lvl w:ilvl="4" w:tplc="5826103E">
      <w:start w:val="1"/>
      <w:numFmt w:val="bullet"/>
      <w:lvlText w:val=""/>
      <w:lvlJc w:val="left"/>
    </w:lvl>
    <w:lvl w:ilvl="5" w:tplc="7540A8F0">
      <w:start w:val="1"/>
      <w:numFmt w:val="bullet"/>
      <w:lvlText w:val=""/>
      <w:lvlJc w:val="left"/>
    </w:lvl>
    <w:lvl w:ilvl="6" w:tplc="9D8A4B5C">
      <w:start w:val="1"/>
      <w:numFmt w:val="bullet"/>
      <w:lvlText w:val=""/>
      <w:lvlJc w:val="left"/>
    </w:lvl>
    <w:lvl w:ilvl="7" w:tplc="7CF66F60">
      <w:start w:val="1"/>
      <w:numFmt w:val="bullet"/>
      <w:lvlText w:val=""/>
      <w:lvlJc w:val="left"/>
    </w:lvl>
    <w:lvl w:ilvl="8" w:tplc="5832FE9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3EFA5B10">
      <w:start w:val="4"/>
      <w:numFmt w:val="decimal"/>
      <w:lvlText w:val="%1."/>
      <w:lvlJc w:val="left"/>
    </w:lvl>
    <w:lvl w:ilvl="1" w:tplc="C69E3732">
      <w:start w:val="1"/>
      <w:numFmt w:val="bullet"/>
      <w:lvlText w:val="•"/>
      <w:lvlJc w:val="left"/>
    </w:lvl>
    <w:lvl w:ilvl="2" w:tplc="01686130">
      <w:start w:val="1"/>
      <w:numFmt w:val="bullet"/>
      <w:lvlText w:val=""/>
      <w:lvlJc w:val="left"/>
    </w:lvl>
    <w:lvl w:ilvl="3" w:tplc="F96AFD3E">
      <w:start w:val="1"/>
      <w:numFmt w:val="bullet"/>
      <w:lvlText w:val=""/>
      <w:lvlJc w:val="left"/>
    </w:lvl>
    <w:lvl w:ilvl="4" w:tplc="E12CEA2A">
      <w:start w:val="1"/>
      <w:numFmt w:val="bullet"/>
      <w:lvlText w:val=""/>
      <w:lvlJc w:val="left"/>
    </w:lvl>
    <w:lvl w:ilvl="5" w:tplc="D370281A">
      <w:start w:val="1"/>
      <w:numFmt w:val="bullet"/>
      <w:lvlText w:val=""/>
      <w:lvlJc w:val="left"/>
    </w:lvl>
    <w:lvl w:ilvl="6" w:tplc="EEB2D13C">
      <w:start w:val="1"/>
      <w:numFmt w:val="bullet"/>
      <w:lvlText w:val=""/>
      <w:lvlJc w:val="left"/>
    </w:lvl>
    <w:lvl w:ilvl="7" w:tplc="8E82AB06">
      <w:start w:val="1"/>
      <w:numFmt w:val="bullet"/>
      <w:lvlText w:val=""/>
      <w:lvlJc w:val="left"/>
    </w:lvl>
    <w:lvl w:ilvl="8" w:tplc="93F2460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06E2617C">
      <w:start w:val="1"/>
      <w:numFmt w:val="lowerLetter"/>
      <w:lvlText w:val="%1)"/>
      <w:lvlJc w:val="left"/>
    </w:lvl>
    <w:lvl w:ilvl="1" w:tplc="2A5EA7C8">
      <w:start w:val="1"/>
      <w:numFmt w:val="bullet"/>
      <w:lvlText w:val=""/>
      <w:lvlJc w:val="left"/>
    </w:lvl>
    <w:lvl w:ilvl="2" w:tplc="0DD89B50">
      <w:start w:val="1"/>
      <w:numFmt w:val="bullet"/>
      <w:lvlText w:val=""/>
      <w:lvlJc w:val="left"/>
    </w:lvl>
    <w:lvl w:ilvl="3" w:tplc="C7720D6A">
      <w:start w:val="1"/>
      <w:numFmt w:val="bullet"/>
      <w:lvlText w:val=""/>
      <w:lvlJc w:val="left"/>
    </w:lvl>
    <w:lvl w:ilvl="4" w:tplc="0FE080A0">
      <w:start w:val="1"/>
      <w:numFmt w:val="bullet"/>
      <w:lvlText w:val=""/>
      <w:lvlJc w:val="left"/>
    </w:lvl>
    <w:lvl w:ilvl="5" w:tplc="DE6A1D7E">
      <w:start w:val="1"/>
      <w:numFmt w:val="bullet"/>
      <w:lvlText w:val=""/>
      <w:lvlJc w:val="left"/>
    </w:lvl>
    <w:lvl w:ilvl="6" w:tplc="E5766156">
      <w:start w:val="1"/>
      <w:numFmt w:val="bullet"/>
      <w:lvlText w:val=""/>
      <w:lvlJc w:val="left"/>
    </w:lvl>
    <w:lvl w:ilvl="7" w:tplc="75605C38">
      <w:start w:val="1"/>
      <w:numFmt w:val="bullet"/>
      <w:lvlText w:val=""/>
      <w:lvlJc w:val="left"/>
    </w:lvl>
    <w:lvl w:ilvl="8" w:tplc="50CE3FD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A009E52">
      <w:start w:val="1"/>
      <w:numFmt w:val="lowerLetter"/>
      <w:lvlText w:val="%1)"/>
      <w:lvlJc w:val="left"/>
    </w:lvl>
    <w:lvl w:ilvl="1" w:tplc="2AEC0F30">
      <w:start w:val="1"/>
      <w:numFmt w:val="bullet"/>
      <w:lvlText w:val=""/>
      <w:lvlJc w:val="left"/>
    </w:lvl>
    <w:lvl w:ilvl="2" w:tplc="FB5E1234">
      <w:start w:val="1"/>
      <w:numFmt w:val="bullet"/>
      <w:lvlText w:val=""/>
      <w:lvlJc w:val="left"/>
    </w:lvl>
    <w:lvl w:ilvl="3" w:tplc="A4ACC87A">
      <w:start w:val="1"/>
      <w:numFmt w:val="bullet"/>
      <w:lvlText w:val=""/>
      <w:lvlJc w:val="left"/>
    </w:lvl>
    <w:lvl w:ilvl="4" w:tplc="9A2C28B0">
      <w:start w:val="1"/>
      <w:numFmt w:val="bullet"/>
      <w:lvlText w:val=""/>
      <w:lvlJc w:val="left"/>
    </w:lvl>
    <w:lvl w:ilvl="5" w:tplc="2A8E0148">
      <w:start w:val="1"/>
      <w:numFmt w:val="bullet"/>
      <w:lvlText w:val=""/>
      <w:lvlJc w:val="left"/>
    </w:lvl>
    <w:lvl w:ilvl="6" w:tplc="64601C9E">
      <w:start w:val="1"/>
      <w:numFmt w:val="bullet"/>
      <w:lvlText w:val=""/>
      <w:lvlJc w:val="left"/>
    </w:lvl>
    <w:lvl w:ilvl="7" w:tplc="55446230">
      <w:start w:val="1"/>
      <w:numFmt w:val="bullet"/>
      <w:lvlText w:val=""/>
      <w:lvlJc w:val="left"/>
    </w:lvl>
    <w:lvl w:ilvl="8" w:tplc="36C0E034">
      <w:start w:val="1"/>
      <w:numFmt w:val="bullet"/>
      <w:lvlText w:val=""/>
      <w:lvlJc w:val="left"/>
    </w:lvl>
  </w:abstractNum>
  <w:abstractNum w:abstractNumId="5">
    <w:nsid w:val="01346569"/>
    <w:multiLevelType w:val="hybridMultilevel"/>
    <w:tmpl w:val="4E581EC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5E969AA"/>
    <w:multiLevelType w:val="hybridMultilevel"/>
    <w:tmpl w:val="D2B2A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D55AB"/>
    <w:multiLevelType w:val="hybridMultilevel"/>
    <w:tmpl w:val="98406832"/>
    <w:lvl w:ilvl="0" w:tplc="04160015">
      <w:start w:val="1"/>
      <w:numFmt w:val="upp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085D1843"/>
    <w:multiLevelType w:val="hybridMultilevel"/>
    <w:tmpl w:val="FA8463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E1489"/>
    <w:multiLevelType w:val="hybridMultilevel"/>
    <w:tmpl w:val="EFF648AC"/>
    <w:lvl w:ilvl="0" w:tplc="FF285A4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4402A"/>
    <w:multiLevelType w:val="hybridMultilevel"/>
    <w:tmpl w:val="EAD69A2E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0EE105B3"/>
    <w:multiLevelType w:val="hybridMultilevel"/>
    <w:tmpl w:val="BDD2D15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54363DF"/>
    <w:multiLevelType w:val="hybridMultilevel"/>
    <w:tmpl w:val="6A7EC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66DF4"/>
    <w:multiLevelType w:val="hybridMultilevel"/>
    <w:tmpl w:val="F34A0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C29A5"/>
    <w:multiLevelType w:val="hybridMultilevel"/>
    <w:tmpl w:val="A04282D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3E83E78"/>
    <w:multiLevelType w:val="hybridMultilevel"/>
    <w:tmpl w:val="C9041CDC"/>
    <w:lvl w:ilvl="0" w:tplc="0416000F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9114A"/>
    <w:multiLevelType w:val="hybridMultilevel"/>
    <w:tmpl w:val="7BD4DC8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C143E99"/>
    <w:multiLevelType w:val="hybridMultilevel"/>
    <w:tmpl w:val="F4D2A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05849"/>
    <w:multiLevelType w:val="singleLevel"/>
    <w:tmpl w:val="72CCA0D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0932CA6"/>
    <w:multiLevelType w:val="hybridMultilevel"/>
    <w:tmpl w:val="965A675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EC47F0"/>
    <w:multiLevelType w:val="hybridMultilevel"/>
    <w:tmpl w:val="13DAF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54492"/>
    <w:multiLevelType w:val="hybridMultilevel"/>
    <w:tmpl w:val="1F4E5B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6503DB1"/>
    <w:multiLevelType w:val="hybridMultilevel"/>
    <w:tmpl w:val="526EDFF2"/>
    <w:lvl w:ilvl="0" w:tplc="1B92F3D2">
      <w:start w:val="1"/>
      <w:numFmt w:val="lowerLetter"/>
      <w:lvlText w:val="%1)"/>
      <w:lvlJc w:val="left"/>
      <w:pPr>
        <w:ind w:left="17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>
    <w:nsid w:val="47BD4FEA"/>
    <w:multiLevelType w:val="hybridMultilevel"/>
    <w:tmpl w:val="196479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8183B"/>
    <w:multiLevelType w:val="hybridMultilevel"/>
    <w:tmpl w:val="6C7C3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627F2"/>
    <w:multiLevelType w:val="hybridMultilevel"/>
    <w:tmpl w:val="6B4EEC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0F05CF5"/>
    <w:multiLevelType w:val="hybridMultilevel"/>
    <w:tmpl w:val="18061DC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18827A6"/>
    <w:multiLevelType w:val="hybridMultilevel"/>
    <w:tmpl w:val="7CC63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82EDF"/>
    <w:multiLevelType w:val="hybridMultilevel"/>
    <w:tmpl w:val="9F10D6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80266"/>
    <w:multiLevelType w:val="hybridMultilevel"/>
    <w:tmpl w:val="94DE9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61290"/>
    <w:multiLevelType w:val="hybridMultilevel"/>
    <w:tmpl w:val="CD941CC2"/>
    <w:lvl w:ilvl="0" w:tplc="A31C1A1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67370"/>
    <w:multiLevelType w:val="hybridMultilevel"/>
    <w:tmpl w:val="E092BB9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40C77B5"/>
    <w:multiLevelType w:val="hybridMultilevel"/>
    <w:tmpl w:val="4CBEA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A22F5"/>
    <w:multiLevelType w:val="hybridMultilevel"/>
    <w:tmpl w:val="F1AE6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1912"/>
    <w:multiLevelType w:val="hybridMultilevel"/>
    <w:tmpl w:val="1DEE9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B7890"/>
    <w:multiLevelType w:val="hybridMultilevel"/>
    <w:tmpl w:val="C0C839B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C6F342E"/>
    <w:multiLevelType w:val="hybridMultilevel"/>
    <w:tmpl w:val="D41E30A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E7D00D1"/>
    <w:multiLevelType w:val="hybridMultilevel"/>
    <w:tmpl w:val="C108F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E1AD3"/>
    <w:multiLevelType w:val="hybridMultilevel"/>
    <w:tmpl w:val="8DB61E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A4205"/>
    <w:multiLevelType w:val="hybridMultilevel"/>
    <w:tmpl w:val="2932E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23272"/>
    <w:multiLevelType w:val="hybridMultilevel"/>
    <w:tmpl w:val="472820BC"/>
    <w:lvl w:ilvl="0" w:tplc="B2DC32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5614C56"/>
    <w:multiLevelType w:val="hybridMultilevel"/>
    <w:tmpl w:val="813C69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605F3B"/>
    <w:multiLevelType w:val="hybridMultilevel"/>
    <w:tmpl w:val="49AEF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710B8"/>
    <w:multiLevelType w:val="hybridMultilevel"/>
    <w:tmpl w:val="966E8A60"/>
    <w:lvl w:ilvl="0" w:tplc="9BB62F78">
      <w:start w:val="1"/>
      <w:numFmt w:val="lowerLetter"/>
      <w:lvlText w:val="%1)"/>
      <w:lvlJc w:val="left"/>
      <w:pPr>
        <w:ind w:left="90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B6364DB"/>
    <w:multiLevelType w:val="hybridMultilevel"/>
    <w:tmpl w:val="D3889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D0ABD"/>
    <w:multiLevelType w:val="multilevel"/>
    <w:tmpl w:val="B770C39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33"/>
  </w:num>
  <w:num w:numId="4">
    <w:abstractNumId w:val="29"/>
  </w:num>
  <w:num w:numId="5">
    <w:abstractNumId w:val="6"/>
  </w:num>
  <w:num w:numId="6">
    <w:abstractNumId w:val="32"/>
  </w:num>
  <w:num w:numId="7">
    <w:abstractNumId w:val="44"/>
  </w:num>
  <w:num w:numId="8">
    <w:abstractNumId w:val="13"/>
  </w:num>
  <w:num w:numId="9">
    <w:abstractNumId w:val="42"/>
  </w:num>
  <w:num w:numId="10">
    <w:abstractNumId w:val="37"/>
  </w:num>
  <w:num w:numId="11">
    <w:abstractNumId w:val="2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9"/>
  </w:num>
  <w:num w:numId="15">
    <w:abstractNumId w:val="0"/>
  </w:num>
  <w:num w:numId="16">
    <w:abstractNumId w:val="22"/>
  </w:num>
  <w:num w:numId="17">
    <w:abstractNumId w:val="35"/>
  </w:num>
  <w:num w:numId="18">
    <w:abstractNumId w:val="36"/>
  </w:num>
  <w:num w:numId="19">
    <w:abstractNumId w:val="16"/>
  </w:num>
  <w:num w:numId="20">
    <w:abstractNumId w:val="26"/>
  </w:num>
  <w:num w:numId="21">
    <w:abstractNumId w:val="14"/>
  </w:num>
  <w:num w:numId="22">
    <w:abstractNumId w:val="21"/>
  </w:num>
  <w:num w:numId="23">
    <w:abstractNumId w:val="39"/>
  </w:num>
  <w:num w:numId="24">
    <w:abstractNumId w:val="7"/>
  </w:num>
  <w:num w:numId="25">
    <w:abstractNumId w:val="40"/>
  </w:num>
  <w:num w:numId="26">
    <w:abstractNumId w:val="8"/>
  </w:num>
  <w:num w:numId="27">
    <w:abstractNumId w:val="28"/>
  </w:num>
  <w:num w:numId="28">
    <w:abstractNumId w:val="38"/>
  </w:num>
  <w:num w:numId="29">
    <w:abstractNumId w:val="18"/>
  </w:num>
  <w:num w:numId="30">
    <w:abstractNumId w:val="25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45"/>
  </w:num>
  <w:num w:numId="36">
    <w:abstractNumId w:val="10"/>
  </w:num>
  <w:num w:numId="37">
    <w:abstractNumId w:val="23"/>
  </w:num>
  <w:num w:numId="38">
    <w:abstractNumId w:val="2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1"/>
  </w:num>
  <w:num w:numId="44">
    <w:abstractNumId w:val="34"/>
  </w:num>
  <w:num w:numId="45">
    <w:abstractNumId w:val="12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08"/>
    <w:rsid w:val="00004D0D"/>
    <w:rsid w:val="00005C55"/>
    <w:rsid w:val="00007834"/>
    <w:rsid w:val="0001156C"/>
    <w:rsid w:val="000221CA"/>
    <w:rsid w:val="000235B5"/>
    <w:rsid w:val="0002379C"/>
    <w:rsid w:val="00023D8D"/>
    <w:rsid w:val="000276EA"/>
    <w:rsid w:val="000339AD"/>
    <w:rsid w:val="00034392"/>
    <w:rsid w:val="00051E80"/>
    <w:rsid w:val="00052685"/>
    <w:rsid w:val="00052FCD"/>
    <w:rsid w:val="000548F6"/>
    <w:rsid w:val="0006188E"/>
    <w:rsid w:val="00070B51"/>
    <w:rsid w:val="00083195"/>
    <w:rsid w:val="000A3969"/>
    <w:rsid w:val="000A5CEA"/>
    <w:rsid w:val="000A7C29"/>
    <w:rsid w:val="000B0F31"/>
    <w:rsid w:val="000B7026"/>
    <w:rsid w:val="000C00F7"/>
    <w:rsid w:val="000D0D07"/>
    <w:rsid w:val="000D1EA3"/>
    <w:rsid w:val="000E26C0"/>
    <w:rsid w:val="000E3661"/>
    <w:rsid w:val="000E46C0"/>
    <w:rsid w:val="000F04F9"/>
    <w:rsid w:val="000F37D2"/>
    <w:rsid w:val="00102264"/>
    <w:rsid w:val="0011354C"/>
    <w:rsid w:val="00120482"/>
    <w:rsid w:val="00120A33"/>
    <w:rsid w:val="001222B9"/>
    <w:rsid w:val="00137876"/>
    <w:rsid w:val="00153748"/>
    <w:rsid w:val="00161A50"/>
    <w:rsid w:val="00162C21"/>
    <w:rsid w:val="00163CE0"/>
    <w:rsid w:val="001655F3"/>
    <w:rsid w:val="001664F8"/>
    <w:rsid w:val="001667C7"/>
    <w:rsid w:val="001677DA"/>
    <w:rsid w:val="00182E90"/>
    <w:rsid w:val="0018798D"/>
    <w:rsid w:val="00187D46"/>
    <w:rsid w:val="00196147"/>
    <w:rsid w:val="001A1F33"/>
    <w:rsid w:val="001A5983"/>
    <w:rsid w:val="001B6030"/>
    <w:rsid w:val="001C306B"/>
    <w:rsid w:val="001C4A72"/>
    <w:rsid w:val="001D1591"/>
    <w:rsid w:val="001D25E0"/>
    <w:rsid w:val="001D6799"/>
    <w:rsid w:val="001E0211"/>
    <w:rsid w:val="001F091C"/>
    <w:rsid w:val="001F2CBB"/>
    <w:rsid w:val="001F52C3"/>
    <w:rsid w:val="001F68DC"/>
    <w:rsid w:val="00205B40"/>
    <w:rsid w:val="00205C9B"/>
    <w:rsid w:val="00211766"/>
    <w:rsid w:val="00211D3C"/>
    <w:rsid w:val="0021445C"/>
    <w:rsid w:val="00234028"/>
    <w:rsid w:val="00237277"/>
    <w:rsid w:val="00242605"/>
    <w:rsid w:val="00247127"/>
    <w:rsid w:val="00247744"/>
    <w:rsid w:val="0025079D"/>
    <w:rsid w:val="00253782"/>
    <w:rsid w:val="00264B52"/>
    <w:rsid w:val="00272055"/>
    <w:rsid w:val="00277CA1"/>
    <w:rsid w:val="002803E0"/>
    <w:rsid w:val="0028143E"/>
    <w:rsid w:val="00282AB6"/>
    <w:rsid w:val="00290A74"/>
    <w:rsid w:val="0029216F"/>
    <w:rsid w:val="002924E0"/>
    <w:rsid w:val="002A62F8"/>
    <w:rsid w:val="002A6368"/>
    <w:rsid w:val="002B13BD"/>
    <w:rsid w:val="002B6878"/>
    <w:rsid w:val="002D446A"/>
    <w:rsid w:val="002E3F4D"/>
    <w:rsid w:val="002E6AA8"/>
    <w:rsid w:val="002E6FB0"/>
    <w:rsid w:val="002F58FC"/>
    <w:rsid w:val="00300E92"/>
    <w:rsid w:val="00312056"/>
    <w:rsid w:val="00313AA8"/>
    <w:rsid w:val="00322E6A"/>
    <w:rsid w:val="00323153"/>
    <w:rsid w:val="00330093"/>
    <w:rsid w:val="003312FF"/>
    <w:rsid w:val="0033256D"/>
    <w:rsid w:val="003509DE"/>
    <w:rsid w:val="00352837"/>
    <w:rsid w:val="00353E47"/>
    <w:rsid w:val="003552C5"/>
    <w:rsid w:val="003577FA"/>
    <w:rsid w:val="00360CCE"/>
    <w:rsid w:val="00363048"/>
    <w:rsid w:val="0036392D"/>
    <w:rsid w:val="003647A5"/>
    <w:rsid w:val="00372917"/>
    <w:rsid w:val="00374D4F"/>
    <w:rsid w:val="003762B3"/>
    <w:rsid w:val="00390788"/>
    <w:rsid w:val="003958D1"/>
    <w:rsid w:val="003A3225"/>
    <w:rsid w:val="003A5C64"/>
    <w:rsid w:val="003B5E15"/>
    <w:rsid w:val="003B7758"/>
    <w:rsid w:val="003C10D4"/>
    <w:rsid w:val="003D22A7"/>
    <w:rsid w:val="003D6787"/>
    <w:rsid w:val="00403F63"/>
    <w:rsid w:val="00410FB7"/>
    <w:rsid w:val="0041132B"/>
    <w:rsid w:val="00422754"/>
    <w:rsid w:val="00422E6C"/>
    <w:rsid w:val="00425B66"/>
    <w:rsid w:val="0044779C"/>
    <w:rsid w:val="00453E66"/>
    <w:rsid w:val="00462582"/>
    <w:rsid w:val="00473F03"/>
    <w:rsid w:val="00476EA1"/>
    <w:rsid w:val="0048062E"/>
    <w:rsid w:val="0048299B"/>
    <w:rsid w:val="00483D1D"/>
    <w:rsid w:val="00485880"/>
    <w:rsid w:val="00486182"/>
    <w:rsid w:val="00487A9F"/>
    <w:rsid w:val="004924E4"/>
    <w:rsid w:val="0049424C"/>
    <w:rsid w:val="004B2E07"/>
    <w:rsid w:val="004B3236"/>
    <w:rsid w:val="004B700F"/>
    <w:rsid w:val="004B72F1"/>
    <w:rsid w:val="004C7DD1"/>
    <w:rsid w:val="004D18B0"/>
    <w:rsid w:val="004E13BD"/>
    <w:rsid w:val="004E5FA7"/>
    <w:rsid w:val="004E624F"/>
    <w:rsid w:val="004F3AFB"/>
    <w:rsid w:val="004F652D"/>
    <w:rsid w:val="00505CD0"/>
    <w:rsid w:val="00516427"/>
    <w:rsid w:val="00516734"/>
    <w:rsid w:val="0052008B"/>
    <w:rsid w:val="005256EB"/>
    <w:rsid w:val="00530776"/>
    <w:rsid w:val="00532856"/>
    <w:rsid w:val="00532B95"/>
    <w:rsid w:val="005402F4"/>
    <w:rsid w:val="00547B3A"/>
    <w:rsid w:val="0055021A"/>
    <w:rsid w:val="00550B3A"/>
    <w:rsid w:val="00552A95"/>
    <w:rsid w:val="00553A8D"/>
    <w:rsid w:val="00554700"/>
    <w:rsid w:val="00576E8C"/>
    <w:rsid w:val="00577050"/>
    <w:rsid w:val="00583604"/>
    <w:rsid w:val="00594F7A"/>
    <w:rsid w:val="0059680A"/>
    <w:rsid w:val="00596D6A"/>
    <w:rsid w:val="005A23CE"/>
    <w:rsid w:val="005A5FEE"/>
    <w:rsid w:val="005A7872"/>
    <w:rsid w:val="005A7A69"/>
    <w:rsid w:val="005B06C0"/>
    <w:rsid w:val="005B4644"/>
    <w:rsid w:val="005B52B1"/>
    <w:rsid w:val="005D088C"/>
    <w:rsid w:val="005D2A5E"/>
    <w:rsid w:val="005D3428"/>
    <w:rsid w:val="005D7D8F"/>
    <w:rsid w:val="005E6B8F"/>
    <w:rsid w:val="005F0A85"/>
    <w:rsid w:val="005F6C06"/>
    <w:rsid w:val="00600F25"/>
    <w:rsid w:val="006119DC"/>
    <w:rsid w:val="006145FE"/>
    <w:rsid w:val="00616DEE"/>
    <w:rsid w:val="00622907"/>
    <w:rsid w:val="006376F5"/>
    <w:rsid w:val="00643C87"/>
    <w:rsid w:val="006464E2"/>
    <w:rsid w:val="006564FD"/>
    <w:rsid w:val="00656E53"/>
    <w:rsid w:val="00672B61"/>
    <w:rsid w:val="00681B4F"/>
    <w:rsid w:val="006820CB"/>
    <w:rsid w:val="006826A7"/>
    <w:rsid w:val="00683251"/>
    <w:rsid w:val="00694958"/>
    <w:rsid w:val="006A2B91"/>
    <w:rsid w:val="006A38BE"/>
    <w:rsid w:val="006B2DD6"/>
    <w:rsid w:val="006B52AB"/>
    <w:rsid w:val="006B56D2"/>
    <w:rsid w:val="006D0301"/>
    <w:rsid w:val="006D44EC"/>
    <w:rsid w:val="006E14E8"/>
    <w:rsid w:val="00703AF8"/>
    <w:rsid w:val="00704CD5"/>
    <w:rsid w:val="00707617"/>
    <w:rsid w:val="00713AAF"/>
    <w:rsid w:val="00714853"/>
    <w:rsid w:val="00715629"/>
    <w:rsid w:val="00717504"/>
    <w:rsid w:val="00721030"/>
    <w:rsid w:val="00722203"/>
    <w:rsid w:val="007468EE"/>
    <w:rsid w:val="00754270"/>
    <w:rsid w:val="00764A47"/>
    <w:rsid w:val="00770CCD"/>
    <w:rsid w:val="00770DDE"/>
    <w:rsid w:val="0077336E"/>
    <w:rsid w:val="0077630D"/>
    <w:rsid w:val="00787EF2"/>
    <w:rsid w:val="007923A3"/>
    <w:rsid w:val="0079313E"/>
    <w:rsid w:val="007A2506"/>
    <w:rsid w:val="007B0513"/>
    <w:rsid w:val="007B12F2"/>
    <w:rsid w:val="007B1FA0"/>
    <w:rsid w:val="007B3FE2"/>
    <w:rsid w:val="007B57C6"/>
    <w:rsid w:val="007C0BC4"/>
    <w:rsid w:val="007C620D"/>
    <w:rsid w:val="007D033A"/>
    <w:rsid w:val="007D168D"/>
    <w:rsid w:val="007D3905"/>
    <w:rsid w:val="007E081A"/>
    <w:rsid w:val="007F1D0E"/>
    <w:rsid w:val="007F7895"/>
    <w:rsid w:val="00803BEA"/>
    <w:rsid w:val="0081052C"/>
    <w:rsid w:val="00813EF7"/>
    <w:rsid w:val="00817ACE"/>
    <w:rsid w:val="00823D32"/>
    <w:rsid w:val="00826E1C"/>
    <w:rsid w:val="00827F28"/>
    <w:rsid w:val="00834D7C"/>
    <w:rsid w:val="00847EA0"/>
    <w:rsid w:val="00850CD6"/>
    <w:rsid w:val="00863727"/>
    <w:rsid w:val="00866466"/>
    <w:rsid w:val="008769A6"/>
    <w:rsid w:val="008772D4"/>
    <w:rsid w:val="008773EF"/>
    <w:rsid w:val="0088198F"/>
    <w:rsid w:val="00884AC6"/>
    <w:rsid w:val="008922E4"/>
    <w:rsid w:val="00892470"/>
    <w:rsid w:val="008A0FF6"/>
    <w:rsid w:val="008B4FCC"/>
    <w:rsid w:val="008C0D13"/>
    <w:rsid w:val="008C7768"/>
    <w:rsid w:val="008D26EB"/>
    <w:rsid w:val="008D3D62"/>
    <w:rsid w:val="008E6BF4"/>
    <w:rsid w:val="008F2A8F"/>
    <w:rsid w:val="00911D96"/>
    <w:rsid w:val="00916510"/>
    <w:rsid w:val="00927984"/>
    <w:rsid w:val="00934979"/>
    <w:rsid w:val="00945661"/>
    <w:rsid w:val="00947136"/>
    <w:rsid w:val="0096375D"/>
    <w:rsid w:val="0097418D"/>
    <w:rsid w:val="00980708"/>
    <w:rsid w:val="009809C1"/>
    <w:rsid w:val="009842A9"/>
    <w:rsid w:val="009917CD"/>
    <w:rsid w:val="00996683"/>
    <w:rsid w:val="009B37B2"/>
    <w:rsid w:val="009C4E0E"/>
    <w:rsid w:val="009D522E"/>
    <w:rsid w:val="009E4379"/>
    <w:rsid w:val="009E7423"/>
    <w:rsid w:val="009F22D4"/>
    <w:rsid w:val="00A03A45"/>
    <w:rsid w:val="00A051C7"/>
    <w:rsid w:val="00A07637"/>
    <w:rsid w:val="00A07823"/>
    <w:rsid w:val="00A13BE2"/>
    <w:rsid w:val="00A1594A"/>
    <w:rsid w:val="00A17075"/>
    <w:rsid w:val="00A17EF8"/>
    <w:rsid w:val="00A20134"/>
    <w:rsid w:val="00A20880"/>
    <w:rsid w:val="00A32BD6"/>
    <w:rsid w:val="00A32F79"/>
    <w:rsid w:val="00A343C1"/>
    <w:rsid w:val="00A34B8B"/>
    <w:rsid w:val="00A37EE4"/>
    <w:rsid w:val="00A451F0"/>
    <w:rsid w:val="00A47AD5"/>
    <w:rsid w:val="00A50256"/>
    <w:rsid w:val="00A56CEE"/>
    <w:rsid w:val="00A57D73"/>
    <w:rsid w:val="00A634C3"/>
    <w:rsid w:val="00A67C15"/>
    <w:rsid w:val="00A8035F"/>
    <w:rsid w:val="00A81F8E"/>
    <w:rsid w:val="00A942F0"/>
    <w:rsid w:val="00AA5E1A"/>
    <w:rsid w:val="00AA66F5"/>
    <w:rsid w:val="00AB0BA8"/>
    <w:rsid w:val="00AB126D"/>
    <w:rsid w:val="00AC321F"/>
    <w:rsid w:val="00AD0336"/>
    <w:rsid w:val="00AD3A23"/>
    <w:rsid w:val="00AD6B6E"/>
    <w:rsid w:val="00AF0829"/>
    <w:rsid w:val="00AF76F9"/>
    <w:rsid w:val="00B0118F"/>
    <w:rsid w:val="00B12F75"/>
    <w:rsid w:val="00B221DD"/>
    <w:rsid w:val="00B23592"/>
    <w:rsid w:val="00B23BAE"/>
    <w:rsid w:val="00B253A8"/>
    <w:rsid w:val="00B25AC3"/>
    <w:rsid w:val="00B34EB5"/>
    <w:rsid w:val="00B41858"/>
    <w:rsid w:val="00B440FF"/>
    <w:rsid w:val="00B545CA"/>
    <w:rsid w:val="00B548BC"/>
    <w:rsid w:val="00B60557"/>
    <w:rsid w:val="00B65B22"/>
    <w:rsid w:val="00B669B6"/>
    <w:rsid w:val="00B8315B"/>
    <w:rsid w:val="00B8770C"/>
    <w:rsid w:val="00B92277"/>
    <w:rsid w:val="00B94B8B"/>
    <w:rsid w:val="00BA1126"/>
    <w:rsid w:val="00BA28C6"/>
    <w:rsid w:val="00BA4B33"/>
    <w:rsid w:val="00BB2025"/>
    <w:rsid w:val="00BB7798"/>
    <w:rsid w:val="00BE120B"/>
    <w:rsid w:val="00BE2300"/>
    <w:rsid w:val="00BE51F4"/>
    <w:rsid w:val="00BE7431"/>
    <w:rsid w:val="00BF6B11"/>
    <w:rsid w:val="00C008C4"/>
    <w:rsid w:val="00C03C81"/>
    <w:rsid w:val="00C12BA0"/>
    <w:rsid w:val="00C22818"/>
    <w:rsid w:val="00C30124"/>
    <w:rsid w:val="00C30BFB"/>
    <w:rsid w:val="00C32888"/>
    <w:rsid w:val="00C34DFB"/>
    <w:rsid w:val="00C352A8"/>
    <w:rsid w:val="00C36AB3"/>
    <w:rsid w:val="00C5003F"/>
    <w:rsid w:val="00C57A2D"/>
    <w:rsid w:val="00C61D42"/>
    <w:rsid w:val="00C62278"/>
    <w:rsid w:val="00C63D0D"/>
    <w:rsid w:val="00C6480E"/>
    <w:rsid w:val="00C65D82"/>
    <w:rsid w:val="00C737BA"/>
    <w:rsid w:val="00C76E18"/>
    <w:rsid w:val="00C770E9"/>
    <w:rsid w:val="00C84801"/>
    <w:rsid w:val="00CA0E9A"/>
    <w:rsid w:val="00CA3333"/>
    <w:rsid w:val="00CB1DC0"/>
    <w:rsid w:val="00CC2198"/>
    <w:rsid w:val="00CC2C26"/>
    <w:rsid w:val="00CC4BAD"/>
    <w:rsid w:val="00CC558C"/>
    <w:rsid w:val="00CC63F0"/>
    <w:rsid w:val="00CD7F87"/>
    <w:rsid w:val="00CE656E"/>
    <w:rsid w:val="00CF0039"/>
    <w:rsid w:val="00CF4110"/>
    <w:rsid w:val="00D00574"/>
    <w:rsid w:val="00D01F8C"/>
    <w:rsid w:val="00D0408E"/>
    <w:rsid w:val="00D050EE"/>
    <w:rsid w:val="00D07CF8"/>
    <w:rsid w:val="00D15FE4"/>
    <w:rsid w:val="00D319D6"/>
    <w:rsid w:val="00D32703"/>
    <w:rsid w:val="00D33350"/>
    <w:rsid w:val="00D50C51"/>
    <w:rsid w:val="00D55B3C"/>
    <w:rsid w:val="00D622A9"/>
    <w:rsid w:val="00D6273B"/>
    <w:rsid w:val="00D664B5"/>
    <w:rsid w:val="00D66FCE"/>
    <w:rsid w:val="00D7322F"/>
    <w:rsid w:val="00D77375"/>
    <w:rsid w:val="00D83778"/>
    <w:rsid w:val="00D86CD1"/>
    <w:rsid w:val="00D92CB7"/>
    <w:rsid w:val="00DA5576"/>
    <w:rsid w:val="00DC2CC6"/>
    <w:rsid w:val="00DE0209"/>
    <w:rsid w:val="00E03F95"/>
    <w:rsid w:val="00E1451B"/>
    <w:rsid w:val="00E14A22"/>
    <w:rsid w:val="00E246F2"/>
    <w:rsid w:val="00E247B4"/>
    <w:rsid w:val="00E27DC0"/>
    <w:rsid w:val="00E325A3"/>
    <w:rsid w:val="00E32D4F"/>
    <w:rsid w:val="00E369B5"/>
    <w:rsid w:val="00E37ADA"/>
    <w:rsid w:val="00E45E97"/>
    <w:rsid w:val="00E50368"/>
    <w:rsid w:val="00E54267"/>
    <w:rsid w:val="00E607EC"/>
    <w:rsid w:val="00E6084C"/>
    <w:rsid w:val="00E730F9"/>
    <w:rsid w:val="00E74F2E"/>
    <w:rsid w:val="00E82704"/>
    <w:rsid w:val="00E8544D"/>
    <w:rsid w:val="00E91136"/>
    <w:rsid w:val="00EA56C1"/>
    <w:rsid w:val="00EC081A"/>
    <w:rsid w:val="00EC0E17"/>
    <w:rsid w:val="00EC4059"/>
    <w:rsid w:val="00EC78DE"/>
    <w:rsid w:val="00ED5823"/>
    <w:rsid w:val="00EF4555"/>
    <w:rsid w:val="00EF6601"/>
    <w:rsid w:val="00F00E9F"/>
    <w:rsid w:val="00F10259"/>
    <w:rsid w:val="00F1136D"/>
    <w:rsid w:val="00F11481"/>
    <w:rsid w:val="00F11E38"/>
    <w:rsid w:val="00F12B5D"/>
    <w:rsid w:val="00F20749"/>
    <w:rsid w:val="00F251E6"/>
    <w:rsid w:val="00F26916"/>
    <w:rsid w:val="00F27169"/>
    <w:rsid w:val="00F27C0C"/>
    <w:rsid w:val="00F35DFC"/>
    <w:rsid w:val="00F36940"/>
    <w:rsid w:val="00F40620"/>
    <w:rsid w:val="00F41F5F"/>
    <w:rsid w:val="00F528C0"/>
    <w:rsid w:val="00F55247"/>
    <w:rsid w:val="00F5738A"/>
    <w:rsid w:val="00F61CF5"/>
    <w:rsid w:val="00F6301E"/>
    <w:rsid w:val="00F64E6A"/>
    <w:rsid w:val="00F66B43"/>
    <w:rsid w:val="00F67972"/>
    <w:rsid w:val="00F70BCD"/>
    <w:rsid w:val="00F8330A"/>
    <w:rsid w:val="00F87F0D"/>
    <w:rsid w:val="00F9070E"/>
    <w:rsid w:val="00F91CD1"/>
    <w:rsid w:val="00F9623E"/>
    <w:rsid w:val="00FB39BF"/>
    <w:rsid w:val="00FB3E0B"/>
    <w:rsid w:val="00FC3A8E"/>
    <w:rsid w:val="00FD0894"/>
    <w:rsid w:val="00FD3C13"/>
    <w:rsid w:val="00FE33B3"/>
    <w:rsid w:val="00FF3D8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BD"/>
    <w:rPr>
      <w:rFonts w:ascii="Calibri" w:eastAsia="Calibri" w:hAnsi="Calibri" w:cs="Times New Roman"/>
    </w:rPr>
  </w:style>
  <w:style w:type="paragraph" w:styleId="Ttulo1">
    <w:name w:val="heading 1"/>
    <w:basedOn w:val="Normal"/>
    <w:next w:val="Corpodetexto"/>
    <w:link w:val="Ttulo1Char"/>
    <w:qFormat/>
    <w:rsid w:val="008772D4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6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6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1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7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3F0"/>
  </w:style>
  <w:style w:type="paragraph" w:styleId="Rodap">
    <w:name w:val="footer"/>
    <w:basedOn w:val="Normal"/>
    <w:link w:val="RodapChar"/>
    <w:uiPriority w:val="99"/>
    <w:unhideWhenUsed/>
    <w:rsid w:val="00CC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3F0"/>
  </w:style>
  <w:style w:type="paragraph" w:styleId="Textodebalo">
    <w:name w:val="Balloon Text"/>
    <w:basedOn w:val="Normal"/>
    <w:link w:val="TextodebaloChar"/>
    <w:uiPriority w:val="99"/>
    <w:semiHidden/>
    <w:unhideWhenUsed/>
    <w:rsid w:val="00E8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44D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772D4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customStyle="1" w:styleId="WW-Recuodecorpodetexto3">
    <w:name w:val="WW-Recuo de corpo de texto 3"/>
    <w:basedOn w:val="Normal"/>
    <w:rsid w:val="008772D4"/>
    <w:pPr>
      <w:widowControl w:val="0"/>
      <w:suppressAutoHyphens/>
      <w:spacing w:after="0" w:line="240" w:lineRule="auto"/>
      <w:ind w:firstLine="3402"/>
      <w:jc w:val="both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772D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72D4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1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25079D"/>
  </w:style>
  <w:style w:type="character" w:styleId="Forte">
    <w:name w:val="Strong"/>
    <w:basedOn w:val="Fontepargpadro"/>
    <w:uiPriority w:val="22"/>
    <w:qFormat/>
    <w:rsid w:val="00C76E18"/>
    <w:rPr>
      <w:b/>
      <w:bCs/>
    </w:rPr>
  </w:style>
  <w:style w:type="table" w:styleId="Tabelacomgrade">
    <w:name w:val="Table Grid"/>
    <w:basedOn w:val="Tabelanormal"/>
    <w:uiPriority w:val="59"/>
    <w:rsid w:val="00C7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1F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1F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6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6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66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66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66B4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36940"/>
    <w:rPr>
      <w:color w:val="0000FF" w:themeColor="hyperlink"/>
      <w:u w:val="single"/>
    </w:rPr>
  </w:style>
  <w:style w:type="paragraph" w:customStyle="1" w:styleId="Default">
    <w:name w:val="Default"/>
    <w:rsid w:val="0016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BA4B33"/>
    <w:pPr>
      <w:spacing w:after="0" w:line="240" w:lineRule="auto"/>
    </w:pPr>
  </w:style>
  <w:style w:type="paragraph" w:customStyle="1" w:styleId="Ementa-Corpo">
    <w:name w:val="Ementa - Corpo"/>
    <w:basedOn w:val="Normal"/>
    <w:rsid w:val="00F9070E"/>
    <w:pPr>
      <w:spacing w:after="0" w:line="240" w:lineRule="auto"/>
      <w:ind w:left="2835"/>
      <w:jc w:val="both"/>
    </w:pPr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BD"/>
    <w:rPr>
      <w:rFonts w:ascii="Calibri" w:eastAsia="Calibri" w:hAnsi="Calibri" w:cs="Times New Roman"/>
    </w:rPr>
  </w:style>
  <w:style w:type="paragraph" w:styleId="Ttulo1">
    <w:name w:val="heading 1"/>
    <w:basedOn w:val="Normal"/>
    <w:next w:val="Corpodetexto"/>
    <w:link w:val="Ttulo1Char"/>
    <w:qFormat/>
    <w:rsid w:val="008772D4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6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6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1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7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3F0"/>
  </w:style>
  <w:style w:type="paragraph" w:styleId="Rodap">
    <w:name w:val="footer"/>
    <w:basedOn w:val="Normal"/>
    <w:link w:val="RodapChar"/>
    <w:uiPriority w:val="99"/>
    <w:unhideWhenUsed/>
    <w:rsid w:val="00CC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3F0"/>
  </w:style>
  <w:style w:type="paragraph" w:styleId="Textodebalo">
    <w:name w:val="Balloon Text"/>
    <w:basedOn w:val="Normal"/>
    <w:link w:val="TextodebaloChar"/>
    <w:uiPriority w:val="99"/>
    <w:semiHidden/>
    <w:unhideWhenUsed/>
    <w:rsid w:val="00E8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44D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772D4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customStyle="1" w:styleId="WW-Recuodecorpodetexto3">
    <w:name w:val="WW-Recuo de corpo de texto 3"/>
    <w:basedOn w:val="Normal"/>
    <w:rsid w:val="008772D4"/>
    <w:pPr>
      <w:widowControl w:val="0"/>
      <w:suppressAutoHyphens/>
      <w:spacing w:after="0" w:line="240" w:lineRule="auto"/>
      <w:ind w:firstLine="3402"/>
      <w:jc w:val="both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772D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72D4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1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25079D"/>
  </w:style>
  <w:style w:type="character" w:styleId="Forte">
    <w:name w:val="Strong"/>
    <w:basedOn w:val="Fontepargpadro"/>
    <w:uiPriority w:val="22"/>
    <w:qFormat/>
    <w:rsid w:val="00C76E18"/>
    <w:rPr>
      <w:b/>
      <w:bCs/>
    </w:rPr>
  </w:style>
  <w:style w:type="table" w:styleId="Tabelacomgrade">
    <w:name w:val="Table Grid"/>
    <w:basedOn w:val="Tabelanormal"/>
    <w:uiPriority w:val="59"/>
    <w:rsid w:val="00C7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1F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1F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6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6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66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66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66B4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36940"/>
    <w:rPr>
      <w:color w:val="0000FF" w:themeColor="hyperlink"/>
      <w:u w:val="single"/>
    </w:rPr>
  </w:style>
  <w:style w:type="paragraph" w:customStyle="1" w:styleId="Default">
    <w:name w:val="Default"/>
    <w:rsid w:val="0016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BA4B33"/>
    <w:pPr>
      <w:spacing w:after="0" w:line="240" w:lineRule="auto"/>
    </w:pPr>
  </w:style>
  <w:style w:type="paragraph" w:customStyle="1" w:styleId="Ementa-Corpo">
    <w:name w:val="Ementa - Corpo"/>
    <w:basedOn w:val="Normal"/>
    <w:rsid w:val="00F9070E"/>
    <w:pPr>
      <w:spacing w:after="0" w:line="240" w:lineRule="auto"/>
      <w:ind w:left="2835"/>
      <w:jc w:val="both"/>
    </w:pPr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E795-8673-4339-8340-49ADD03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2</cp:revision>
  <cp:lastPrinted>2019-05-21T13:54:00Z</cp:lastPrinted>
  <dcterms:created xsi:type="dcterms:W3CDTF">2019-05-30T14:27:00Z</dcterms:created>
  <dcterms:modified xsi:type="dcterms:W3CDTF">2019-05-30T14:27:00Z</dcterms:modified>
</cp:coreProperties>
</file>